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731D6B">
      <w:pPr>
        <w:pStyle w:val="En-tte"/>
        <w:tabs>
          <w:tab w:val="clear" w:pos="4536"/>
          <w:tab w:val="clear" w:pos="9072"/>
        </w:tabs>
        <w:jc w:val="both"/>
        <w:rPr>
          <w:rFonts w:ascii="Serifa BT" w:hAnsi="Serifa BT"/>
          <w:sz w:val="24"/>
        </w:rPr>
      </w:pPr>
    </w:p>
    <w:p w:rsidR="00000000" w:rsidRDefault="0060378B">
      <w:pPr>
        <w:pStyle w:val="En-tte"/>
        <w:tabs>
          <w:tab w:val="clear" w:pos="4536"/>
          <w:tab w:val="clear" w:pos="9072"/>
        </w:tabs>
        <w:jc w:val="both"/>
        <w:rPr>
          <w:sz w:val="32"/>
        </w:rPr>
      </w:pPr>
      <w:r>
        <w:rPr>
          <w:rFonts w:ascii="Serifa BT" w:hAnsi="Serifa BT"/>
          <w:noProof/>
          <w:sz w:val="24"/>
          <w:lang w:eastAsia="fr-FR"/>
        </w:rPr>
        <w:drawing>
          <wp:inline distT="0" distB="0" distL="0" distR="0">
            <wp:extent cx="814705" cy="868680"/>
            <wp:effectExtent l="0" t="0" r="0" b="0"/>
            <wp:docPr id="5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68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rifa BT" w:hAnsi="Serifa BT"/>
          <w:noProof/>
          <w:sz w:val="24"/>
          <w:lang w:eastAsia="fr-FR"/>
        </w:rPr>
        <w:drawing>
          <wp:inline distT="0" distB="0" distL="0" distR="0">
            <wp:extent cx="5194935" cy="866140"/>
            <wp:effectExtent l="0" t="0" r="0" b="0"/>
            <wp:docPr id="4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866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1D6B">
      <w:pPr>
        <w:pStyle w:val="En-tte"/>
        <w:ind w:hanging="540"/>
        <w:jc w:val="center"/>
        <w:rPr>
          <w:sz w:val="32"/>
        </w:rPr>
      </w:pPr>
    </w:p>
    <w:p w:rsidR="00000000" w:rsidRDefault="00731D6B">
      <w:pPr>
        <w:pStyle w:val="En-tte"/>
        <w:ind w:hanging="54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Candidature Membre actif / Correspondant</w:t>
      </w:r>
    </w:p>
    <w:p w:rsidR="002F0F2F" w:rsidRDefault="002F0F2F" w:rsidP="00A97E1F">
      <w:pPr>
        <w:pStyle w:val="En-tte"/>
        <w:ind w:hanging="5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17461B" w:rsidRPr="00A50EC4" w:rsidRDefault="002F0F2F" w:rsidP="00A97E1F">
      <w:pPr>
        <w:pStyle w:val="En-tte"/>
        <w:ind w:hanging="5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A97E1F" w:rsidRPr="00A50EC4">
        <w:rPr>
          <w:rFonts w:ascii="Arial" w:hAnsi="Arial"/>
          <w:sz w:val="22"/>
          <w:szCs w:val="22"/>
        </w:rPr>
        <w:t xml:space="preserve">Afin de </w:t>
      </w:r>
      <w:r w:rsidR="00A50EC4" w:rsidRPr="00A50EC4">
        <w:rPr>
          <w:rFonts w:ascii="Arial" w:hAnsi="Arial"/>
          <w:sz w:val="22"/>
          <w:szCs w:val="22"/>
        </w:rPr>
        <w:t>nous</w:t>
      </w:r>
      <w:r w:rsidR="00A97E1F" w:rsidRPr="00A50EC4">
        <w:rPr>
          <w:rFonts w:ascii="Arial" w:hAnsi="Arial"/>
          <w:sz w:val="22"/>
          <w:szCs w:val="22"/>
        </w:rPr>
        <w:t xml:space="preserve"> permett</w:t>
      </w:r>
      <w:r w:rsidR="00A50EC4" w:rsidRPr="00A50EC4">
        <w:rPr>
          <w:rFonts w:ascii="Arial" w:hAnsi="Arial"/>
          <w:sz w:val="22"/>
          <w:szCs w:val="22"/>
        </w:rPr>
        <w:t>re</w:t>
      </w:r>
      <w:r w:rsidR="00A50EC4">
        <w:rPr>
          <w:rFonts w:ascii="Arial" w:hAnsi="Arial"/>
          <w:sz w:val="22"/>
          <w:szCs w:val="22"/>
        </w:rPr>
        <w:t xml:space="preserve"> d’</w:t>
      </w:r>
      <w:r w:rsidR="008527E6">
        <w:rPr>
          <w:rFonts w:ascii="Arial" w:hAnsi="Arial"/>
          <w:sz w:val="22"/>
          <w:szCs w:val="22"/>
        </w:rPr>
        <w:t xml:space="preserve">étudier votre demande et de vous proposer </w:t>
      </w:r>
      <w:r w:rsidR="00680347">
        <w:rPr>
          <w:rFonts w:ascii="Arial" w:hAnsi="Arial"/>
          <w:sz w:val="22"/>
          <w:szCs w:val="22"/>
        </w:rPr>
        <w:t>un cadre d’activité adapté</w:t>
      </w:r>
      <w:r w:rsidR="002A546B">
        <w:rPr>
          <w:rFonts w:ascii="Arial" w:hAnsi="Arial"/>
          <w:sz w:val="22"/>
          <w:szCs w:val="22"/>
        </w:rPr>
        <w:t>, nous vous remercion</w:t>
      </w:r>
      <w:r>
        <w:rPr>
          <w:rFonts w:ascii="Arial" w:hAnsi="Arial"/>
          <w:sz w:val="22"/>
          <w:szCs w:val="22"/>
        </w:rPr>
        <w:t>s de compléter ce document de</w:t>
      </w:r>
      <w:r w:rsidR="002A546B">
        <w:rPr>
          <w:rFonts w:ascii="Arial" w:hAnsi="Arial"/>
          <w:sz w:val="22"/>
          <w:szCs w:val="22"/>
        </w:rPr>
        <w:t xml:space="preserve"> manière</w:t>
      </w:r>
      <w:r>
        <w:rPr>
          <w:rFonts w:ascii="Arial" w:hAnsi="Arial"/>
          <w:sz w:val="22"/>
          <w:szCs w:val="22"/>
        </w:rPr>
        <w:t xml:space="preserve"> aussi détaillée que possible.</w:t>
      </w:r>
    </w:p>
    <w:p w:rsidR="00000000" w:rsidRDefault="00731D6B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  <w:r>
        <w:rPr>
          <w:sz w:val="20"/>
        </w:rPr>
        <w:br/>
      </w:r>
      <w:r>
        <w:rPr>
          <w:rFonts w:ascii="Arial" w:hAnsi="Arial"/>
        </w:rPr>
        <w:t>Nom 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00000" w:rsidRDefault="00731D6B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</w:p>
    <w:p w:rsidR="00000000" w:rsidRDefault="00731D6B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  <w:r>
        <w:rPr>
          <w:rFonts w:ascii="Arial" w:hAnsi="Arial"/>
        </w:rPr>
        <w:t xml:space="preserve">Prénom : </w:t>
      </w:r>
    </w:p>
    <w:p w:rsidR="00000000" w:rsidRDefault="00731D6B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</w:p>
    <w:p w:rsidR="00000000" w:rsidRDefault="00731D6B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  <w:r>
        <w:rPr>
          <w:rFonts w:ascii="Arial" w:hAnsi="Arial"/>
        </w:rPr>
        <w:t xml:space="preserve">Adresse complète 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CP/ville</w:t>
      </w:r>
    </w:p>
    <w:p w:rsidR="00000000" w:rsidRDefault="00731D6B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</w:p>
    <w:p w:rsidR="00000000" w:rsidRDefault="00731D6B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  <w:r>
        <w:rPr>
          <w:rFonts w:ascii="Arial" w:hAnsi="Arial"/>
        </w:rPr>
        <w:t>Région :</w:t>
      </w:r>
    </w:p>
    <w:p w:rsidR="00000000" w:rsidRDefault="00731D6B">
      <w:pPr>
        <w:pStyle w:val="Retraitcorpsdetexte"/>
        <w:tabs>
          <w:tab w:val="clear" w:pos="1980"/>
        </w:tabs>
        <w:ind w:left="0" w:right="23"/>
        <w:jc w:val="both"/>
        <w:rPr>
          <w:rFonts w:ascii="Arial" w:hAnsi="Arial"/>
        </w:rPr>
      </w:pPr>
    </w:p>
    <w:p w:rsidR="00000000" w:rsidRDefault="00731D6B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  <w:r>
        <w:rPr>
          <w:rFonts w:ascii="Arial" w:hAnsi="Arial"/>
        </w:rPr>
        <w:t>Tél. : </w:t>
      </w:r>
      <w:r>
        <w:rPr>
          <w:rFonts w:ascii="Arial" w:hAnsi="Arial"/>
        </w:rPr>
        <w:tab/>
      </w:r>
    </w:p>
    <w:p w:rsidR="00000000" w:rsidRDefault="00731D6B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</w:p>
    <w:p w:rsidR="00000000" w:rsidRDefault="00731D6B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  <w:r>
        <w:rPr>
          <w:rFonts w:ascii="Arial" w:hAnsi="Arial"/>
        </w:rPr>
        <w:t xml:space="preserve">Email : </w:t>
      </w:r>
      <w:r>
        <w:rPr>
          <w:rFonts w:ascii="Arial" w:hAnsi="Arial"/>
        </w:rPr>
        <w:tab/>
      </w:r>
    </w:p>
    <w:p w:rsidR="00000000" w:rsidRDefault="00731D6B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</w:p>
    <w:p w:rsidR="00000000" w:rsidRDefault="00731D6B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  <w:r>
        <w:rPr>
          <w:rFonts w:ascii="Arial" w:hAnsi="Arial"/>
        </w:rPr>
        <w:t>Date d’adhésion à IANDS-France :</w:t>
      </w:r>
    </w:p>
    <w:p w:rsidR="00000000" w:rsidRDefault="00731D6B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</w:p>
    <w:p w:rsidR="00000000" w:rsidRDefault="00731D6B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  <w:r>
        <w:rPr>
          <w:rFonts w:ascii="Arial" w:hAnsi="Arial"/>
        </w:rPr>
        <w:t>Profession :</w:t>
      </w:r>
    </w:p>
    <w:p w:rsidR="00000000" w:rsidRDefault="00731D6B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</w:p>
    <w:p w:rsidR="00000000" w:rsidRDefault="00731D6B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  <w:r>
        <w:rPr>
          <w:rFonts w:ascii="Arial" w:hAnsi="Arial"/>
        </w:rPr>
        <w:t>Diplômes / niveau d’études :</w:t>
      </w:r>
      <w:r>
        <w:rPr>
          <w:rFonts w:ascii="Arial" w:hAnsi="Arial"/>
        </w:rPr>
        <w:tab/>
      </w:r>
    </w:p>
    <w:p w:rsidR="00547EF9" w:rsidRDefault="00547EF9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</w:p>
    <w:p w:rsidR="00547EF9" w:rsidRDefault="00547EF9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</w:p>
    <w:p w:rsidR="00622387" w:rsidRPr="00327449" w:rsidRDefault="00547EF9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  <w:b/>
        </w:rPr>
      </w:pPr>
      <w:r w:rsidRPr="00327449">
        <w:rPr>
          <w:rFonts w:ascii="Arial" w:hAnsi="Arial"/>
          <w:b/>
        </w:rPr>
        <w:t>Merci de détailler votre motivation</w:t>
      </w:r>
      <w:r w:rsidR="0048219B" w:rsidRPr="00327449">
        <w:rPr>
          <w:rFonts w:ascii="Arial" w:hAnsi="Arial"/>
          <w:b/>
        </w:rPr>
        <w:t> :</w:t>
      </w:r>
    </w:p>
    <w:p w:rsidR="0048219B" w:rsidRDefault="0048219B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</w:p>
    <w:p w:rsidR="00622387" w:rsidRDefault="0048219B" w:rsidP="00E941F8">
      <w:pPr>
        <w:pStyle w:val="Retraitcorpsdetexte"/>
        <w:numPr>
          <w:ilvl w:val="0"/>
          <w:numId w:val="4"/>
        </w:numPr>
        <w:tabs>
          <w:tab w:val="clear" w:pos="1980"/>
        </w:tabs>
        <w:ind w:right="23"/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="002D1A1A">
        <w:rPr>
          <w:rFonts w:ascii="Arial" w:hAnsi="Arial"/>
        </w:rPr>
        <w:t>our quelle(s) raisons</w:t>
      </w:r>
      <w:r w:rsidR="00815578">
        <w:rPr>
          <w:rFonts w:ascii="Arial" w:hAnsi="Arial"/>
        </w:rPr>
        <w:t xml:space="preserve"> et depuis quand</w:t>
      </w:r>
      <w:r w:rsidR="002D1A1A">
        <w:rPr>
          <w:rFonts w:ascii="Arial" w:hAnsi="Arial"/>
        </w:rPr>
        <w:t xml:space="preserve"> vous intéressez-vous aux EMI</w:t>
      </w:r>
      <w:r w:rsidR="00622387">
        <w:rPr>
          <w:rFonts w:ascii="Arial" w:hAnsi="Arial"/>
        </w:rPr>
        <w:t> ?</w:t>
      </w:r>
    </w:p>
    <w:p w:rsidR="00622387" w:rsidRDefault="00622387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</w:p>
    <w:p w:rsidR="00622387" w:rsidRDefault="00622387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</w:p>
    <w:p w:rsidR="00074FCC" w:rsidRDefault="00074FCC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</w:p>
    <w:p w:rsidR="00074FCC" w:rsidRDefault="00074FCC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</w:p>
    <w:p w:rsidR="00622387" w:rsidRDefault="00622387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</w:p>
    <w:p w:rsidR="00622387" w:rsidRDefault="00622387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</w:p>
    <w:p w:rsidR="002C34B4" w:rsidRDefault="00622387" w:rsidP="000319F4">
      <w:pPr>
        <w:pStyle w:val="Retraitcorpsdetexte"/>
        <w:numPr>
          <w:ilvl w:val="0"/>
          <w:numId w:val="5"/>
        </w:numPr>
        <w:tabs>
          <w:tab w:val="clear" w:pos="1980"/>
        </w:tabs>
        <w:ind w:right="23"/>
        <w:jc w:val="both"/>
        <w:rPr>
          <w:rFonts w:ascii="Arial" w:hAnsi="Arial"/>
        </w:rPr>
      </w:pPr>
      <w:r>
        <w:rPr>
          <w:rFonts w:ascii="Arial" w:hAnsi="Arial"/>
        </w:rPr>
        <w:t>Q</w:t>
      </w:r>
      <w:r w:rsidR="00887FB6">
        <w:rPr>
          <w:rFonts w:ascii="Arial" w:hAnsi="Arial"/>
        </w:rPr>
        <w:t>u</w:t>
      </w:r>
      <w:r w:rsidR="00E70E2A">
        <w:rPr>
          <w:rFonts w:ascii="Arial" w:hAnsi="Arial"/>
        </w:rPr>
        <w:t xml:space="preserve">elles sont les caractéristiques </w:t>
      </w:r>
      <w:r w:rsidR="00B86465">
        <w:rPr>
          <w:rFonts w:ascii="Arial" w:hAnsi="Arial"/>
        </w:rPr>
        <w:t xml:space="preserve">et les implications </w:t>
      </w:r>
      <w:r w:rsidR="00E70E2A">
        <w:rPr>
          <w:rFonts w:ascii="Arial" w:hAnsi="Arial"/>
        </w:rPr>
        <w:t>de ces expériences qui vous semblent le</w:t>
      </w:r>
      <w:r w:rsidR="001F46D8">
        <w:rPr>
          <w:rFonts w:ascii="Arial" w:hAnsi="Arial"/>
        </w:rPr>
        <w:t>s</w:t>
      </w:r>
      <w:r>
        <w:rPr>
          <w:rFonts w:ascii="Arial" w:hAnsi="Arial"/>
        </w:rPr>
        <w:t xml:space="preserve"> plus importantes ?</w:t>
      </w:r>
    </w:p>
    <w:p w:rsidR="002C34B4" w:rsidRDefault="002C34B4" w:rsidP="002C34B4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</w:p>
    <w:p w:rsidR="00DD2EFF" w:rsidRDefault="00DD2EFF" w:rsidP="002C34B4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</w:p>
    <w:p w:rsidR="00DD2EFF" w:rsidRDefault="00DD2EFF" w:rsidP="002C34B4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</w:p>
    <w:p w:rsidR="00074FCC" w:rsidRDefault="00074FCC" w:rsidP="002C34B4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</w:p>
    <w:p w:rsidR="00074FCC" w:rsidRDefault="00074FCC" w:rsidP="002C34B4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</w:p>
    <w:p w:rsidR="00074AA1" w:rsidRDefault="00074AA1" w:rsidP="00327449">
      <w:pPr>
        <w:pStyle w:val="Retraitcorpsdetexte"/>
        <w:tabs>
          <w:tab w:val="clear" w:pos="1980"/>
        </w:tabs>
        <w:ind w:left="-180" w:right="23"/>
        <w:jc w:val="both"/>
        <w:rPr>
          <w:rFonts w:ascii="Arial" w:hAnsi="Arial"/>
          <w:b/>
        </w:rPr>
      </w:pPr>
    </w:p>
    <w:p w:rsidR="009C40ED" w:rsidRDefault="00731D6B" w:rsidP="00327449">
      <w:pPr>
        <w:pStyle w:val="Retraitcorpsdetexte"/>
        <w:tabs>
          <w:tab w:val="clear" w:pos="1980"/>
        </w:tabs>
        <w:ind w:left="-180" w:right="23"/>
        <w:jc w:val="both"/>
        <w:rPr>
          <w:rFonts w:ascii="Arial" w:hAnsi="Arial"/>
          <w:b/>
        </w:rPr>
      </w:pPr>
      <w:r w:rsidRPr="002B6C04">
        <w:rPr>
          <w:rFonts w:ascii="Arial" w:hAnsi="Arial"/>
          <w:b/>
        </w:rPr>
        <w:lastRenderedPageBreak/>
        <w:t>Que</w:t>
      </w:r>
      <w:r w:rsidR="00AA591B" w:rsidRPr="002B6C04">
        <w:rPr>
          <w:rFonts w:ascii="Arial" w:hAnsi="Arial"/>
          <w:b/>
        </w:rPr>
        <w:t>lques lignes</w:t>
      </w:r>
      <w:r w:rsidRPr="002B6C04">
        <w:rPr>
          <w:rFonts w:ascii="Arial" w:hAnsi="Arial"/>
          <w:b/>
        </w:rPr>
        <w:t xml:space="preserve"> détaill</w:t>
      </w:r>
      <w:r w:rsidRPr="002B6C04">
        <w:rPr>
          <w:rFonts w:ascii="Arial" w:hAnsi="Arial"/>
          <w:b/>
        </w:rPr>
        <w:t>ant votre connaissance des EMI</w:t>
      </w:r>
      <w:r w:rsidR="00AA591B" w:rsidRPr="002B6C04">
        <w:rPr>
          <w:rFonts w:ascii="Arial" w:hAnsi="Arial"/>
          <w:b/>
        </w:rPr>
        <w:t> :</w:t>
      </w:r>
    </w:p>
    <w:p w:rsidR="0022772E" w:rsidRDefault="0022772E" w:rsidP="00327449">
      <w:pPr>
        <w:pStyle w:val="Retraitcorpsdetexte"/>
        <w:tabs>
          <w:tab w:val="clear" w:pos="1980"/>
        </w:tabs>
        <w:ind w:left="-180" w:right="23"/>
        <w:jc w:val="both"/>
        <w:rPr>
          <w:rFonts w:ascii="Arial" w:hAnsi="Arial"/>
          <w:b/>
        </w:rPr>
      </w:pPr>
    </w:p>
    <w:p w:rsidR="00352EBE" w:rsidRDefault="0022772E" w:rsidP="00937120">
      <w:pPr>
        <w:pStyle w:val="Retraitcorpsdetexte"/>
        <w:numPr>
          <w:ilvl w:val="0"/>
          <w:numId w:val="5"/>
        </w:numPr>
        <w:tabs>
          <w:tab w:val="clear" w:pos="1980"/>
        </w:tabs>
        <w:ind w:right="23"/>
        <w:jc w:val="both"/>
        <w:rPr>
          <w:rFonts w:ascii="Arial" w:hAnsi="Arial"/>
        </w:rPr>
      </w:pPr>
      <w:r>
        <w:rPr>
          <w:rFonts w:ascii="Arial" w:hAnsi="Arial"/>
        </w:rPr>
        <w:t xml:space="preserve">Avez-vous vous-même vécu une EMI ?       </w:t>
      </w:r>
    </w:p>
    <w:p w:rsidR="0022772E" w:rsidRDefault="0022772E" w:rsidP="00352EBE">
      <w:pPr>
        <w:pStyle w:val="Retraitcorpsdetexte"/>
        <w:numPr>
          <w:ilvl w:val="1"/>
          <w:numId w:val="5"/>
        </w:numPr>
        <w:tabs>
          <w:tab w:val="clear" w:pos="1980"/>
        </w:tabs>
        <w:ind w:right="23"/>
        <w:jc w:val="both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Si oui, date, heure et lieu : </w:t>
      </w:r>
    </w:p>
    <w:p w:rsidR="000A000D" w:rsidRDefault="000A000D" w:rsidP="00352EBE">
      <w:pPr>
        <w:pStyle w:val="Retraitcorpsdetexte"/>
        <w:tabs>
          <w:tab w:val="clear" w:pos="1980"/>
        </w:tabs>
        <w:ind w:left="180" w:right="23"/>
        <w:jc w:val="both"/>
        <w:rPr>
          <w:rFonts w:ascii="Arial" w:hAnsi="Arial"/>
        </w:rPr>
      </w:pPr>
    </w:p>
    <w:p w:rsidR="0022772E" w:rsidRDefault="0022772E" w:rsidP="00937120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</w:p>
    <w:p w:rsidR="001E1DCD" w:rsidRDefault="0022772E" w:rsidP="00A72F64">
      <w:pPr>
        <w:pStyle w:val="Retraitcorpsdetexte"/>
        <w:numPr>
          <w:ilvl w:val="1"/>
          <w:numId w:val="5"/>
        </w:numPr>
        <w:tabs>
          <w:tab w:val="clear" w:pos="1980"/>
        </w:tabs>
        <w:ind w:right="23"/>
        <w:jc w:val="both"/>
        <w:rPr>
          <w:rFonts w:ascii="Arial" w:hAnsi="Arial"/>
        </w:rPr>
      </w:pPr>
      <w:r>
        <w:rPr>
          <w:rFonts w:ascii="Arial" w:hAnsi="Arial"/>
        </w:rPr>
        <w:t>Circonstances :</w:t>
      </w:r>
    </w:p>
    <w:p w:rsidR="00074FCC" w:rsidRDefault="00074FCC" w:rsidP="009C6EBE">
      <w:pPr>
        <w:pStyle w:val="Retraitcorpsdetexte"/>
        <w:tabs>
          <w:tab w:val="clear" w:pos="1980"/>
        </w:tabs>
        <w:ind w:left="-540" w:right="23" w:firstLine="1248"/>
        <w:jc w:val="both"/>
        <w:rPr>
          <w:rFonts w:ascii="Arial" w:hAnsi="Arial"/>
        </w:rPr>
      </w:pPr>
    </w:p>
    <w:p w:rsidR="001E1DCD" w:rsidRDefault="0022772E" w:rsidP="009C6EBE">
      <w:pPr>
        <w:pStyle w:val="Retraitcorpsdetexte"/>
        <w:tabs>
          <w:tab w:val="clear" w:pos="1980"/>
        </w:tabs>
        <w:ind w:left="-540" w:right="23" w:firstLine="1248"/>
        <w:jc w:val="both"/>
        <w:rPr>
          <w:rFonts w:ascii="Arial" w:hAnsi="Arial"/>
        </w:rPr>
      </w:pPr>
      <w:r>
        <w:rPr>
          <w:rFonts w:ascii="Arial" w:hAnsi="Arial"/>
        </w:rPr>
        <w:t xml:space="preserve"> mort clinique </w:t>
      </w:r>
      <w:bookmarkStart w:id="1" w:name="CaseACocher138"/>
      <w:r w:rsidR="00F748A6">
        <w:rPr>
          <w:rFonts w:ascii="Arial" w:hAnsi="Arial"/>
        </w:rPr>
        <w:t xml:space="preserve">  </w:t>
      </w:r>
      <w:r>
        <w:rPr>
          <w:rFonts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Calibri"/>
        </w:rPr>
      </w:r>
      <w:r>
        <w:rPr>
          <w:rFonts w:ascii="Arial" w:hAnsi="Arial" w:cs="Calibri"/>
        </w:rPr>
        <w:fldChar w:fldCharType="end"/>
      </w:r>
      <w:bookmarkEnd w:id="1"/>
      <w:r>
        <w:rPr>
          <w:rFonts w:ascii="Arial" w:hAnsi="Arial" w:cs="Calibri"/>
        </w:rPr>
        <w:t xml:space="preserve"> </w:t>
      </w:r>
    </w:p>
    <w:p w:rsidR="001E1DCD" w:rsidRDefault="0022772E" w:rsidP="009C6EBE">
      <w:pPr>
        <w:pStyle w:val="Retraitcorpsdetexte"/>
        <w:tabs>
          <w:tab w:val="clear" w:pos="1980"/>
        </w:tabs>
        <w:ind w:left="-540" w:right="23" w:firstLine="1248"/>
        <w:jc w:val="both"/>
        <w:rPr>
          <w:rFonts w:ascii="Arial" w:hAnsi="Arial"/>
        </w:rPr>
      </w:pPr>
      <w:r>
        <w:rPr>
          <w:rFonts w:ascii="Arial" w:hAnsi="Arial"/>
        </w:rPr>
        <w:t xml:space="preserve"> maladie ou traumatisme grave sans proximité de mort</w:t>
      </w:r>
      <w:r w:rsidR="00F748A6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bookmarkStart w:id="2" w:name="CaseACocher1381"/>
      <w:r>
        <w:rPr>
          <w:rFonts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Calibri"/>
        </w:rPr>
      </w:r>
      <w:r>
        <w:rPr>
          <w:rFonts w:ascii="Arial" w:hAnsi="Arial" w:cs="Calibri"/>
        </w:rPr>
        <w:fldChar w:fldCharType="end"/>
      </w:r>
      <w:bookmarkEnd w:id="2"/>
      <w:r>
        <w:rPr>
          <w:rFonts w:ascii="Arial" w:hAnsi="Arial" w:cs="Calibri"/>
        </w:rPr>
        <w:t xml:space="preserve"> </w:t>
      </w:r>
      <w:r w:rsidR="00312C70">
        <w:rPr>
          <w:rFonts w:ascii="Arial" w:hAnsi="Arial"/>
        </w:rPr>
        <w:t> </w:t>
      </w:r>
    </w:p>
    <w:p w:rsidR="001E1DCD" w:rsidRDefault="00312C70" w:rsidP="009C6EBE">
      <w:pPr>
        <w:pStyle w:val="Retraitcorpsdetexte"/>
        <w:tabs>
          <w:tab w:val="clear" w:pos="1980"/>
        </w:tabs>
        <w:ind w:left="-540" w:right="23" w:firstLine="1248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22772E">
        <w:rPr>
          <w:rFonts w:ascii="Arial" w:hAnsi="Arial"/>
        </w:rPr>
        <w:t xml:space="preserve">maladie ou trauma </w:t>
      </w:r>
      <w:r w:rsidR="00F748A6">
        <w:rPr>
          <w:rFonts w:ascii="Arial" w:hAnsi="Arial"/>
        </w:rPr>
        <w:t xml:space="preserve">sans gravité </w:t>
      </w:r>
      <w:r w:rsidR="0022772E">
        <w:rPr>
          <w:rFonts w:ascii="Arial" w:hAnsi="Arial"/>
        </w:rPr>
        <w:t xml:space="preserve"> </w:t>
      </w:r>
      <w:bookmarkStart w:id="3" w:name="CaseACocher1382"/>
      <w:r w:rsidR="0022772E">
        <w:rPr>
          <w:rFonts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772E">
        <w:instrText xml:space="preserve"> FORMCHECKBOX </w:instrText>
      </w:r>
      <w:r w:rsidR="0022772E">
        <w:rPr>
          <w:rFonts w:cs="Calibri"/>
        </w:rPr>
      </w:r>
      <w:r w:rsidR="0022772E">
        <w:rPr>
          <w:rFonts w:ascii="Arial" w:hAnsi="Arial" w:cs="Calibri"/>
        </w:rPr>
        <w:fldChar w:fldCharType="end"/>
      </w:r>
      <w:bookmarkEnd w:id="3"/>
      <w:r w:rsidR="0022772E">
        <w:rPr>
          <w:rFonts w:ascii="Arial" w:hAnsi="Arial" w:cs="Calibri"/>
        </w:rPr>
        <w:t xml:space="preserve"> </w:t>
      </w:r>
    </w:p>
    <w:p w:rsidR="0022772E" w:rsidRDefault="0022772E" w:rsidP="009C6EBE">
      <w:pPr>
        <w:pStyle w:val="Retraitcorpsdetexte"/>
        <w:tabs>
          <w:tab w:val="clear" w:pos="1980"/>
        </w:tabs>
        <w:ind w:left="-540" w:right="23" w:firstLine="1248"/>
        <w:jc w:val="both"/>
        <w:rPr>
          <w:rFonts w:ascii="Arial" w:hAnsi="Arial"/>
        </w:rPr>
      </w:pPr>
      <w:r>
        <w:rPr>
          <w:rFonts w:ascii="Arial" w:hAnsi="Arial"/>
        </w:rPr>
        <w:t xml:space="preserve"> Autre</w:t>
      </w:r>
      <w:r w:rsidR="00F748A6">
        <w:rPr>
          <w:rFonts w:ascii="Arial" w:hAnsi="Arial"/>
        </w:rPr>
        <w:t xml:space="preserve">  </w:t>
      </w:r>
      <w:r>
        <w:rPr>
          <w:rFonts w:ascii="Arial" w:hAnsi="Arial"/>
        </w:rPr>
        <w:t> </w:t>
      </w:r>
      <w:bookmarkStart w:id="4" w:name="CaseACocher1383"/>
      <w:r>
        <w:rPr>
          <w:rFonts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Calibri"/>
        </w:rPr>
      </w:r>
      <w:r>
        <w:rPr>
          <w:rFonts w:ascii="Arial" w:hAnsi="Arial" w:cs="Calibri"/>
        </w:rPr>
        <w:fldChar w:fldCharType="end"/>
      </w:r>
      <w:bookmarkEnd w:id="4"/>
      <w:r w:rsidR="00D16662">
        <w:rPr>
          <w:rFonts w:ascii="Arial" w:hAnsi="Arial" w:cs="Calibri"/>
        </w:rPr>
        <w:t xml:space="preserve"> (précisez)</w:t>
      </w:r>
      <w:r>
        <w:rPr>
          <w:rFonts w:ascii="Arial" w:hAnsi="Arial" w:cs="Calibri"/>
        </w:rPr>
        <w:t xml:space="preserve"> </w:t>
      </w:r>
      <w:r>
        <w:rPr>
          <w:rFonts w:ascii="Arial" w:hAnsi="Arial"/>
        </w:rPr>
        <w:t>:</w:t>
      </w:r>
    </w:p>
    <w:p w:rsidR="0049685C" w:rsidRDefault="0049685C" w:rsidP="009C6EBE">
      <w:pPr>
        <w:pStyle w:val="Retraitcorpsdetexte"/>
        <w:tabs>
          <w:tab w:val="clear" w:pos="1980"/>
        </w:tabs>
        <w:ind w:left="-540" w:right="23" w:firstLine="1248"/>
        <w:jc w:val="both"/>
        <w:rPr>
          <w:rFonts w:ascii="Arial" w:hAnsi="Arial"/>
        </w:rPr>
      </w:pPr>
    </w:p>
    <w:p w:rsidR="0022772E" w:rsidRDefault="0094285A" w:rsidP="0049685C">
      <w:pPr>
        <w:pStyle w:val="Retraitcorpsdetexte"/>
        <w:numPr>
          <w:ilvl w:val="0"/>
          <w:numId w:val="7"/>
        </w:numPr>
        <w:tabs>
          <w:tab w:val="clear" w:pos="1980"/>
        </w:tabs>
        <w:ind w:right="23"/>
        <w:jc w:val="both"/>
        <w:rPr>
          <w:rFonts w:ascii="Arial" w:hAnsi="Arial"/>
        </w:rPr>
      </w:pPr>
      <w:r w:rsidRPr="0049685C">
        <w:rPr>
          <w:rFonts w:ascii="Arial" w:hAnsi="Arial"/>
        </w:rPr>
        <w:t>Nous avez-vous fait part de votre témoignage au travers du questionnaire</w:t>
      </w:r>
      <w:r w:rsidR="0049685C" w:rsidRPr="0049685C">
        <w:rPr>
          <w:rFonts w:ascii="Arial" w:hAnsi="Arial"/>
        </w:rPr>
        <w:t> ?</w:t>
      </w:r>
    </w:p>
    <w:p w:rsidR="0049685C" w:rsidRPr="0049685C" w:rsidRDefault="00770C03" w:rsidP="00770C03">
      <w:pPr>
        <w:pStyle w:val="Retraitcorpsdetexte"/>
        <w:tabs>
          <w:tab w:val="clear" w:pos="1980"/>
        </w:tabs>
        <w:ind w:left="540" w:right="23"/>
        <w:jc w:val="both"/>
        <w:rPr>
          <w:rFonts w:ascii="Arial" w:hAnsi="Arial"/>
        </w:rPr>
      </w:pPr>
      <w:r>
        <w:rPr>
          <w:rFonts w:ascii="Arial" w:hAnsi="Arial"/>
        </w:rPr>
        <w:t>Oui</w:t>
      </w:r>
      <w:r w:rsidR="001F424F">
        <w:rPr>
          <w:rFonts w:ascii="Arial" w:hAnsi="Arial"/>
        </w:rPr>
        <w:t xml:space="preserve">  </w:t>
      </w:r>
      <w:r w:rsidR="0049685C">
        <w:rPr>
          <w:rFonts w:ascii="Arial" w:hAnsi="Arial"/>
        </w:rPr>
        <w:t> </w:t>
      </w:r>
      <w:r w:rsidR="0049685C">
        <w:rPr>
          <w:rFonts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685C">
        <w:instrText xml:space="preserve"> FORMCHECKBOX </w:instrText>
      </w:r>
      <w:r w:rsidR="0049685C">
        <w:rPr>
          <w:rFonts w:cs="Calibri"/>
        </w:rPr>
      </w:r>
      <w:r w:rsidR="0049685C">
        <w:rPr>
          <w:rFonts w:ascii="Arial" w:hAnsi="Arial" w:cs="Calibri"/>
        </w:rPr>
        <w:fldChar w:fldCharType="end"/>
      </w:r>
      <w:r>
        <w:rPr>
          <w:rFonts w:ascii="Arial" w:hAnsi="Arial" w:cs="Calibri"/>
        </w:rPr>
        <w:t xml:space="preserve">    Non</w:t>
      </w:r>
      <w:r w:rsidR="001F424F">
        <w:rPr>
          <w:rFonts w:ascii="Arial" w:hAnsi="Arial" w:cs="Calibri"/>
        </w:rPr>
        <w:t xml:space="preserve">  </w:t>
      </w:r>
      <w:r w:rsidR="0049685C">
        <w:rPr>
          <w:rFonts w:ascii="Arial" w:hAnsi="Arial"/>
        </w:rPr>
        <w:t> </w:t>
      </w:r>
      <w:r w:rsidR="0049685C">
        <w:rPr>
          <w:rFonts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685C">
        <w:instrText xml:space="preserve"> FORMCHECKBOX </w:instrText>
      </w:r>
      <w:r w:rsidR="0049685C">
        <w:rPr>
          <w:rFonts w:cs="Calibri"/>
        </w:rPr>
      </w:r>
      <w:r w:rsidR="0049685C">
        <w:rPr>
          <w:rFonts w:ascii="Arial" w:hAnsi="Arial" w:cs="Calibri"/>
        </w:rPr>
        <w:fldChar w:fldCharType="end"/>
      </w:r>
    </w:p>
    <w:p w:rsidR="00DD2EFF" w:rsidRDefault="00DD2EFF" w:rsidP="002C34B4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</w:p>
    <w:p w:rsidR="003F31DE" w:rsidRDefault="00DD2EFF" w:rsidP="000319F4">
      <w:pPr>
        <w:pStyle w:val="Retraitcorpsdetexte"/>
        <w:numPr>
          <w:ilvl w:val="0"/>
          <w:numId w:val="5"/>
        </w:numPr>
        <w:tabs>
          <w:tab w:val="clear" w:pos="1980"/>
        </w:tabs>
        <w:ind w:right="23"/>
        <w:jc w:val="both"/>
        <w:rPr>
          <w:rFonts w:ascii="Arial" w:hAnsi="Arial"/>
        </w:rPr>
      </w:pPr>
      <w:r>
        <w:rPr>
          <w:rFonts w:ascii="Arial" w:hAnsi="Arial"/>
        </w:rPr>
        <w:t>Quels livres avez-vous lu sur le sujet ?</w:t>
      </w:r>
    </w:p>
    <w:p w:rsidR="00612AF9" w:rsidRDefault="00612AF9" w:rsidP="003F31DE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</w:p>
    <w:p w:rsidR="00612AF9" w:rsidRDefault="00612AF9" w:rsidP="003F31DE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</w:p>
    <w:p w:rsidR="00612AF9" w:rsidRDefault="00612AF9" w:rsidP="003F31DE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</w:p>
    <w:p w:rsidR="00612AF9" w:rsidRDefault="00612AF9" w:rsidP="003F31DE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</w:p>
    <w:p w:rsidR="00287E57" w:rsidRDefault="003F31DE" w:rsidP="00287E57">
      <w:pPr>
        <w:pStyle w:val="Retraitcorpsdetexte"/>
        <w:numPr>
          <w:ilvl w:val="0"/>
          <w:numId w:val="5"/>
        </w:numPr>
        <w:tabs>
          <w:tab w:val="clear" w:pos="1980"/>
        </w:tabs>
        <w:ind w:right="23"/>
        <w:jc w:val="both"/>
        <w:rPr>
          <w:rFonts w:ascii="Arial" w:hAnsi="Arial"/>
        </w:rPr>
      </w:pPr>
      <w:r>
        <w:rPr>
          <w:rFonts w:ascii="Arial" w:hAnsi="Arial"/>
        </w:rPr>
        <w:t>Avez-vous lu des</w:t>
      </w:r>
      <w:r w:rsidR="00DD2EFF">
        <w:rPr>
          <w:rFonts w:ascii="Arial" w:hAnsi="Arial"/>
        </w:rPr>
        <w:t xml:space="preserve"> art</w:t>
      </w:r>
      <w:r>
        <w:rPr>
          <w:rFonts w:ascii="Arial" w:hAnsi="Arial"/>
        </w:rPr>
        <w:t>icles scientifique</w:t>
      </w:r>
      <w:r w:rsidR="00612AF9">
        <w:rPr>
          <w:rFonts w:ascii="Arial" w:hAnsi="Arial"/>
        </w:rPr>
        <w:t>s, lesquels</w:t>
      </w:r>
      <w:r w:rsidR="00DD2EFF">
        <w:rPr>
          <w:rFonts w:ascii="Arial" w:hAnsi="Arial"/>
        </w:rPr>
        <w:t> ?</w:t>
      </w:r>
    </w:p>
    <w:p w:rsidR="00287E57" w:rsidRDefault="00287E57" w:rsidP="00287E57">
      <w:pPr>
        <w:pStyle w:val="Retraitcorpsdetexte"/>
        <w:tabs>
          <w:tab w:val="clear" w:pos="1980"/>
        </w:tabs>
        <w:ind w:right="23"/>
        <w:jc w:val="both"/>
        <w:rPr>
          <w:rFonts w:ascii="Arial" w:hAnsi="Arial"/>
        </w:rPr>
      </w:pPr>
    </w:p>
    <w:p w:rsidR="00287E57" w:rsidRDefault="00287E57" w:rsidP="00287E57">
      <w:pPr>
        <w:pStyle w:val="Retraitcorpsdetexte"/>
        <w:tabs>
          <w:tab w:val="clear" w:pos="1980"/>
        </w:tabs>
        <w:ind w:right="23"/>
        <w:jc w:val="both"/>
        <w:rPr>
          <w:rFonts w:ascii="Arial" w:hAnsi="Arial"/>
        </w:rPr>
      </w:pPr>
    </w:p>
    <w:p w:rsidR="00287E57" w:rsidRDefault="00287E57" w:rsidP="00287E57">
      <w:pPr>
        <w:pStyle w:val="Retraitcorpsdetexte"/>
        <w:tabs>
          <w:tab w:val="clear" w:pos="1980"/>
        </w:tabs>
        <w:ind w:right="23"/>
        <w:jc w:val="both"/>
        <w:rPr>
          <w:rFonts w:ascii="Arial" w:hAnsi="Arial"/>
        </w:rPr>
      </w:pPr>
    </w:p>
    <w:p w:rsidR="00287E57" w:rsidRDefault="00287E57" w:rsidP="00287E57">
      <w:pPr>
        <w:pStyle w:val="Retraitcorpsdetexte"/>
        <w:tabs>
          <w:tab w:val="clear" w:pos="1980"/>
        </w:tabs>
        <w:ind w:right="23"/>
        <w:jc w:val="both"/>
        <w:rPr>
          <w:rFonts w:ascii="Arial" w:hAnsi="Arial"/>
        </w:rPr>
      </w:pPr>
    </w:p>
    <w:p w:rsidR="008D4D63" w:rsidRDefault="00287E57" w:rsidP="008D4D63">
      <w:pPr>
        <w:pStyle w:val="Retraitcorpsdetexte"/>
        <w:numPr>
          <w:ilvl w:val="0"/>
          <w:numId w:val="5"/>
        </w:numPr>
        <w:tabs>
          <w:tab w:val="clear" w:pos="1980"/>
        </w:tabs>
        <w:ind w:right="23"/>
        <w:jc w:val="both"/>
        <w:rPr>
          <w:rFonts w:ascii="Arial" w:hAnsi="Arial"/>
        </w:rPr>
      </w:pPr>
      <w:r>
        <w:rPr>
          <w:rFonts w:ascii="Arial" w:hAnsi="Arial"/>
        </w:rPr>
        <w:t xml:space="preserve">Avez-vous vu des documentaires ou </w:t>
      </w:r>
      <w:r w:rsidR="008D4D63">
        <w:rPr>
          <w:rFonts w:ascii="Arial" w:hAnsi="Arial"/>
        </w:rPr>
        <w:t>des émissions sur le sujet, les</w:t>
      </w:r>
      <w:r>
        <w:rPr>
          <w:rFonts w:ascii="Arial" w:hAnsi="Arial"/>
        </w:rPr>
        <w:t>quels ?</w:t>
      </w:r>
    </w:p>
    <w:p w:rsidR="00E53F25" w:rsidRDefault="00E53F25" w:rsidP="00E53F25">
      <w:pPr>
        <w:pStyle w:val="Retraitcorpsdetexte"/>
        <w:tabs>
          <w:tab w:val="clear" w:pos="1980"/>
        </w:tabs>
        <w:ind w:right="23"/>
        <w:jc w:val="both"/>
        <w:rPr>
          <w:rFonts w:ascii="Arial" w:hAnsi="Arial"/>
        </w:rPr>
      </w:pPr>
    </w:p>
    <w:p w:rsidR="00E53F25" w:rsidRDefault="00E53F25" w:rsidP="00E53F25">
      <w:pPr>
        <w:pStyle w:val="Retraitcorpsdetexte"/>
        <w:tabs>
          <w:tab w:val="clear" w:pos="1980"/>
        </w:tabs>
        <w:ind w:right="23"/>
        <w:jc w:val="both"/>
        <w:rPr>
          <w:rFonts w:ascii="Arial" w:hAnsi="Arial"/>
        </w:rPr>
      </w:pPr>
    </w:p>
    <w:p w:rsidR="00E53F25" w:rsidRDefault="00E53F25" w:rsidP="00E53F25">
      <w:pPr>
        <w:pStyle w:val="Retraitcorpsdetexte"/>
        <w:tabs>
          <w:tab w:val="clear" w:pos="1980"/>
        </w:tabs>
        <w:ind w:right="23"/>
        <w:jc w:val="both"/>
        <w:rPr>
          <w:rFonts w:ascii="Arial" w:hAnsi="Arial"/>
        </w:rPr>
      </w:pPr>
    </w:p>
    <w:p w:rsidR="008D4D63" w:rsidRDefault="008D4D63" w:rsidP="008D4D63">
      <w:pPr>
        <w:pStyle w:val="Retraitcorpsdetexte"/>
        <w:numPr>
          <w:ilvl w:val="0"/>
          <w:numId w:val="5"/>
        </w:numPr>
        <w:tabs>
          <w:tab w:val="clear" w:pos="1980"/>
        </w:tabs>
        <w:ind w:right="23"/>
        <w:jc w:val="both"/>
        <w:rPr>
          <w:rFonts w:ascii="Arial" w:hAnsi="Arial"/>
        </w:rPr>
      </w:pPr>
      <w:r>
        <w:rPr>
          <w:rFonts w:ascii="Arial" w:hAnsi="Arial"/>
        </w:rPr>
        <w:t>Avez-vous assisté à des conférences sur ce sujet</w:t>
      </w:r>
      <w:r w:rsidR="00E53F25">
        <w:rPr>
          <w:rFonts w:ascii="Arial" w:hAnsi="Arial"/>
        </w:rPr>
        <w:t>, lesquelles</w:t>
      </w:r>
      <w:r>
        <w:rPr>
          <w:rFonts w:ascii="Arial" w:hAnsi="Arial"/>
        </w:rPr>
        <w:t> ?</w:t>
      </w:r>
    </w:p>
    <w:p w:rsidR="00E53F25" w:rsidRDefault="00E53F25" w:rsidP="00E53F25">
      <w:pPr>
        <w:pStyle w:val="Retraitcorpsdetexte"/>
        <w:tabs>
          <w:tab w:val="clear" w:pos="1980"/>
        </w:tabs>
        <w:ind w:right="23"/>
        <w:jc w:val="both"/>
        <w:rPr>
          <w:rFonts w:ascii="Arial" w:hAnsi="Arial"/>
        </w:rPr>
      </w:pPr>
    </w:p>
    <w:p w:rsidR="00363DD4" w:rsidRPr="008D4D63" w:rsidRDefault="00363DD4" w:rsidP="00E53F25">
      <w:pPr>
        <w:pStyle w:val="Retraitcorpsdetexte"/>
        <w:tabs>
          <w:tab w:val="clear" w:pos="1980"/>
        </w:tabs>
        <w:ind w:right="23"/>
        <w:jc w:val="both"/>
        <w:rPr>
          <w:rFonts w:ascii="Arial" w:hAnsi="Arial"/>
        </w:rPr>
      </w:pPr>
    </w:p>
    <w:p w:rsidR="00000000" w:rsidRDefault="00731D6B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</w:p>
    <w:p w:rsidR="00000000" w:rsidRDefault="00731D6B" w:rsidP="000319F4">
      <w:pPr>
        <w:pStyle w:val="Retraitcorpsdetexte"/>
        <w:numPr>
          <w:ilvl w:val="0"/>
          <w:numId w:val="5"/>
        </w:numPr>
        <w:tabs>
          <w:tab w:val="clear" w:pos="1980"/>
        </w:tabs>
        <w:ind w:right="23"/>
        <w:jc w:val="both"/>
        <w:rPr>
          <w:rFonts w:ascii="Arial" w:hAnsi="Arial"/>
        </w:rPr>
      </w:pPr>
      <w:r>
        <w:rPr>
          <w:rFonts w:ascii="Arial" w:hAnsi="Arial"/>
        </w:rPr>
        <w:t>Avez-vous rencontré des personnes ayant vécu une EMI ?             Combien ?</w:t>
      </w:r>
    </w:p>
    <w:p w:rsidR="00000000" w:rsidRDefault="00731D6B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</w:p>
    <w:p w:rsidR="00AC6355" w:rsidRDefault="00363DD4" w:rsidP="00294159">
      <w:pPr>
        <w:pStyle w:val="Retraitcorpsdetexte"/>
        <w:numPr>
          <w:ilvl w:val="1"/>
          <w:numId w:val="5"/>
        </w:numPr>
        <w:tabs>
          <w:tab w:val="clear" w:pos="1980"/>
        </w:tabs>
        <w:ind w:right="23"/>
        <w:jc w:val="both"/>
        <w:rPr>
          <w:rFonts w:ascii="Arial" w:hAnsi="Arial"/>
        </w:rPr>
      </w:pPr>
      <w:r>
        <w:rPr>
          <w:rFonts w:ascii="Arial" w:hAnsi="Arial"/>
        </w:rPr>
        <w:t>Avez-vous recueilli leur</w:t>
      </w:r>
      <w:r w:rsidR="00731D6B">
        <w:rPr>
          <w:rFonts w:ascii="Arial" w:hAnsi="Arial"/>
        </w:rPr>
        <w:t>s témoignages</w:t>
      </w:r>
      <w:r w:rsidR="00AC6355">
        <w:rPr>
          <w:rFonts w:ascii="Arial" w:hAnsi="Arial"/>
        </w:rPr>
        <w:t> ?</w:t>
      </w:r>
    </w:p>
    <w:p w:rsidR="00864CEC" w:rsidRDefault="00864CEC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</w:p>
    <w:p w:rsidR="00000000" w:rsidRDefault="00864CEC" w:rsidP="00294159">
      <w:pPr>
        <w:pStyle w:val="Retraitcorpsdetexte"/>
        <w:numPr>
          <w:ilvl w:val="1"/>
          <w:numId w:val="5"/>
        </w:numPr>
        <w:tabs>
          <w:tab w:val="clear" w:pos="1980"/>
        </w:tabs>
        <w:ind w:right="23"/>
        <w:jc w:val="both"/>
        <w:rPr>
          <w:rFonts w:ascii="Arial" w:hAnsi="Arial"/>
        </w:rPr>
      </w:pPr>
      <w:r>
        <w:rPr>
          <w:rFonts w:ascii="Arial" w:hAnsi="Arial"/>
        </w:rPr>
        <w:t>D</w:t>
      </w:r>
      <w:r w:rsidR="00AC6355">
        <w:rPr>
          <w:rFonts w:ascii="Arial" w:hAnsi="Arial"/>
        </w:rPr>
        <w:t xml:space="preserve">e manière détaillée </w:t>
      </w:r>
      <w:r w:rsidR="00731D6B">
        <w:rPr>
          <w:rFonts w:ascii="Arial" w:hAnsi="Arial"/>
        </w:rPr>
        <w:t>?</w:t>
      </w:r>
    </w:p>
    <w:p w:rsidR="00000000" w:rsidRDefault="00731D6B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</w:p>
    <w:p w:rsidR="00000000" w:rsidRDefault="00731D6B" w:rsidP="00294159">
      <w:pPr>
        <w:pStyle w:val="Retraitcorpsdetexte"/>
        <w:numPr>
          <w:ilvl w:val="1"/>
          <w:numId w:val="5"/>
        </w:numPr>
        <w:tabs>
          <w:tab w:val="clear" w:pos="1980"/>
        </w:tabs>
        <w:ind w:right="23"/>
        <w:jc w:val="both"/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>ans quelles circonstances (familiales, amicales, professionnelles, recherche etc.)</w:t>
      </w:r>
    </w:p>
    <w:p w:rsidR="00A21E7F" w:rsidRDefault="00A21E7F" w:rsidP="00A21E7F">
      <w:pPr>
        <w:pStyle w:val="Paragraphedeliste"/>
        <w:rPr>
          <w:rFonts w:ascii="Arial" w:hAnsi="Arial"/>
        </w:rPr>
      </w:pPr>
    </w:p>
    <w:p w:rsidR="00294159" w:rsidRDefault="00294159" w:rsidP="00A21E7F">
      <w:pPr>
        <w:pStyle w:val="Paragraphedeliste"/>
        <w:rPr>
          <w:rFonts w:ascii="Arial" w:hAnsi="Arial"/>
        </w:rPr>
      </w:pPr>
    </w:p>
    <w:p w:rsidR="00A21E7F" w:rsidRDefault="00A21E7F" w:rsidP="000319F4">
      <w:pPr>
        <w:pStyle w:val="Retraitcorpsdetexte"/>
        <w:numPr>
          <w:ilvl w:val="0"/>
          <w:numId w:val="5"/>
        </w:numPr>
        <w:tabs>
          <w:tab w:val="clear" w:pos="1980"/>
        </w:tabs>
        <w:ind w:right="23"/>
        <w:jc w:val="both"/>
        <w:rPr>
          <w:rFonts w:ascii="Arial" w:hAnsi="Arial"/>
        </w:rPr>
      </w:pPr>
      <w:r>
        <w:rPr>
          <w:rFonts w:ascii="Arial" w:hAnsi="Arial"/>
        </w:rPr>
        <w:t xml:space="preserve">Faites-vous </w:t>
      </w:r>
      <w:r w:rsidR="0019428B">
        <w:rPr>
          <w:rFonts w:ascii="Arial" w:hAnsi="Arial"/>
        </w:rPr>
        <w:t xml:space="preserve">déjà </w:t>
      </w:r>
      <w:r>
        <w:rPr>
          <w:rFonts w:ascii="Arial" w:hAnsi="Arial"/>
        </w:rPr>
        <w:t>partie d’une association ayant un intérêt autour des EMI</w:t>
      </w:r>
      <w:r w:rsidR="0019428B">
        <w:rPr>
          <w:rFonts w:ascii="Arial" w:hAnsi="Arial"/>
        </w:rPr>
        <w:t> ?</w:t>
      </w:r>
    </w:p>
    <w:p w:rsidR="00000000" w:rsidRDefault="00731D6B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</w:p>
    <w:p w:rsidR="00000000" w:rsidRDefault="00731D6B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</w:p>
    <w:p w:rsidR="00E941F8" w:rsidRDefault="00E941F8" w:rsidP="000319F4">
      <w:pPr>
        <w:pStyle w:val="Retraitcorpsdetexte"/>
        <w:numPr>
          <w:ilvl w:val="0"/>
          <w:numId w:val="6"/>
        </w:numPr>
        <w:tabs>
          <w:tab w:val="clear" w:pos="1980"/>
        </w:tabs>
        <w:ind w:right="23"/>
        <w:jc w:val="both"/>
        <w:rPr>
          <w:rFonts w:ascii="Arial" w:hAnsi="Arial"/>
        </w:rPr>
      </w:pPr>
      <w:r>
        <w:rPr>
          <w:rFonts w:ascii="Arial" w:hAnsi="Arial"/>
        </w:rPr>
        <w:t>Avez-vous déjà entamé des recherches / publié sur les EMI (détailler)</w:t>
      </w:r>
      <w:r w:rsidR="00A21E7F">
        <w:rPr>
          <w:rFonts w:ascii="Arial" w:hAnsi="Arial"/>
        </w:rPr>
        <w:t xml:space="preserve"> </w:t>
      </w:r>
      <w:r>
        <w:rPr>
          <w:rFonts w:ascii="Arial" w:hAnsi="Arial"/>
        </w:rPr>
        <w:t>?</w:t>
      </w:r>
      <w:r>
        <w:rPr>
          <w:rFonts w:ascii="Arial" w:hAnsi="Arial"/>
        </w:rPr>
        <w:tab/>
      </w:r>
    </w:p>
    <w:p w:rsidR="00000000" w:rsidRDefault="00731D6B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</w:p>
    <w:p w:rsidR="00000000" w:rsidRDefault="00731D6B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</w:p>
    <w:p w:rsidR="00000000" w:rsidRDefault="00731D6B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</w:p>
    <w:p w:rsidR="00D203DF" w:rsidRDefault="00D203DF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</w:p>
    <w:p w:rsidR="00D203DF" w:rsidRDefault="00D203DF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</w:p>
    <w:p w:rsidR="00D203DF" w:rsidRDefault="00D203DF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</w:p>
    <w:p w:rsidR="00D203DF" w:rsidRDefault="00D203DF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</w:p>
    <w:p w:rsidR="00D203DF" w:rsidRDefault="00D203DF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</w:p>
    <w:p w:rsidR="00000000" w:rsidRPr="00D757A8" w:rsidRDefault="00731D6B" w:rsidP="00D757A8">
      <w:pPr>
        <w:pStyle w:val="Retraitcorpsdetexte"/>
        <w:numPr>
          <w:ilvl w:val="0"/>
          <w:numId w:val="6"/>
        </w:numPr>
        <w:tabs>
          <w:tab w:val="clear" w:pos="1980"/>
        </w:tabs>
        <w:ind w:right="23"/>
        <w:jc w:val="both"/>
        <w:rPr>
          <w:rFonts w:ascii="Arial" w:hAnsi="Arial"/>
          <w:b/>
        </w:rPr>
      </w:pPr>
      <w:r w:rsidRPr="00D757A8">
        <w:rPr>
          <w:rFonts w:ascii="Arial" w:hAnsi="Arial"/>
          <w:b/>
        </w:rPr>
        <w:t>Dans quels domaines pourriez-vous apporter une aide ?</w:t>
      </w:r>
    </w:p>
    <w:p w:rsidR="00000000" w:rsidRDefault="00731D6B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</w:p>
    <w:bookmarkStart w:id="5" w:name="CaseACocher1386"/>
    <w:p w:rsidR="00000000" w:rsidRDefault="00731D6B">
      <w:pPr>
        <w:pStyle w:val="Retraitcorpsdetexte"/>
        <w:numPr>
          <w:ilvl w:val="0"/>
          <w:numId w:val="3"/>
        </w:numPr>
        <w:tabs>
          <w:tab w:val="clear" w:pos="1980"/>
          <w:tab w:val="left" w:pos="360"/>
        </w:tabs>
        <w:jc w:val="both"/>
        <w:rPr>
          <w:rFonts w:ascii="Arial" w:hAnsi="Arial" w:cs="Calibri"/>
        </w:rPr>
      </w:pPr>
      <w:r>
        <w:rPr>
          <w:rFonts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Calibri"/>
        </w:rPr>
      </w:r>
      <w:r>
        <w:rPr>
          <w:rFonts w:ascii="Arial" w:hAnsi="Arial" w:cs="Calibri"/>
        </w:rPr>
        <w:fldChar w:fldCharType="end"/>
      </w:r>
      <w:bookmarkEnd w:id="5"/>
      <w:r>
        <w:rPr>
          <w:rFonts w:ascii="Arial" w:hAnsi="Arial" w:cs="Calibri"/>
        </w:rPr>
        <w:t xml:space="preserve">  </w:t>
      </w:r>
      <w:r>
        <w:rPr>
          <w:rFonts w:ascii="Arial" w:hAnsi="Arial"/>
        </w:rPr>
        <w:t>Être un nouveau contact téléphonique dans votre secteur</w:t>
      </w:r>
      <w:r>
        <w:rPr>
          <w:rFonts w:ascii="Arial" w:hAnsi="Arial"/>
        </w:rPr>
        <w:t xml:space="preserve"> </w:t>
      </w:r>
    </w:p>
    <w:p w:rsidR="00000000" w:rsidRDefault="00731D6B">
      <w:pPr>
        <w:pStyle w:val="Retraitcorpsdetexte"/>
        <w:tabs>
          <w:tab w:val="clear" w:pos="1980"/>
          <w:tab w:val="left" w:pos="360"/>
        </w:tabs>
        <w:ind w:left="0"/>
        <w:jc w:val="both"/>
        <w:rPr>
          <w:rFonts w:ascii="Arial" w:hAnsi="Arial"/>
        </w:rPr>
      </w:pPr>
    </w:p>
    <w:bookmarkStart w:id="6" w:name="CaseACocher1387"/>
    <w:p w:rsidR="00000000" w:rsidRDefault="00731D6B">
      <w:pPr>
        <w:pStyle w:val="Retraitcorpsdetexte"/>
        <w:numPr>
          <w:ilvl w:val="0"/>
          <w:numId w:val="3"/>
        </w:numPr>
        <w:tabs>
          <w:tab w:val="clear" w:pos="1980"/>
          <w:tab w:val="left" w:pos="360"/>
        </w:tabs>
        <w:jc w:val="both"/>
        <w:rPr>
          <w:rFonts w:ascii="Arial" w:hAnsi="Arial" w:cs="Calibri"/>
        </w:rPr>
      </w:pPr>
      <w:r>
        <w:rPr>
          <w:rFonts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Calibri"/>
        </w:rPr>
      </w:r>
      <w:r>
        <w:rPr>
          <w:rFonts w:ascii="Arial" w:hAnsi="Arial" w:cs="Calibri"/>
        </w:rPr>
        <w:fldChar w:fldCharType="end"/>
      </w:r>
      <w:bookmarkEnd w:id="6"/>
      <w:r>
        <w:rPr>
          <w:rFonts w:ascii="Arial" w:hAnsi="Arial" w:cs="Calibri"/>
        </w:rPr>
        <w:t xml:space="preserve">  </w:t>
      </w:r>
      <w:r>
        <w:rPr>
          <w:rFonts w:ascii="Arial" w:hAnsi="Arial"/>
        </w:rPr>
        <w:t xml:space="preserve">Organiser un Groupe de Partage </w:t>
      </w:r>
    </w:p>
    <w:p w:rsidR="00000000" w:rsidRDefault="00731D6B">
      <w:pPr>
        <w:pStyle w:val="Retraitcorpsdetexte"/>
        <w:tabs>
          <w:tab w:val="clear" w:pos="1980"/>
          <w:tab w:val="left" w:pos="360"/>
        </w:tabs>
        <w:ind w:left="0"/>
        <w:jc w:val="both"/>
        <w:rPr>
          <w:rFonts w:ascii="Arial" w:hAnsi="Arial"/>
        </w:rPr>
      </w:pPr>
    </w:p>
    <w:bookmarkStart w:id="7" w:name="CaseACocher1388"/>
    <w:p w:rsidR="00000000" w:rsidRDefault="00731D6B">
      <w:pPr>
        <w:pStyle w:val="Retraitcorpsdetexte"/>
        <w:numPr>
          <w:ilvl w:val="0"/>
          <w:numId w:val="3"/>
        </w:numPr>
        <w:tabs>
          <w:tab w:val="clear" w:pos="1980"/>
          <w:tab w:val="left" w:pos="360"/>
        </w:tabs>
        <w:jc w:val="both"/>
        <w:rPr>
          <w:rFonts w:ascii="Arial" w:hAnsi="Arial"/>
        </w:rPr>
      </w:pPr>
      <w:r>
        <w:rPr>
          <w:rFonts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Calibri"/>
        </w:rPr>
      </w:r>
      <w:r>
        <w:rPr>
          <w:rFonts w:ascii="Arial" w:hAnsi="Arial" w:cs="Calibri"/>
        </w:rPr>
        <w:fldChar w:fldCharType="end"/>
      </w:r>
      <w:bookmarkEnd w:id="7"/>
      <w:r>
        <w:rPr>
          <w:rFonts w:ascii="Arial" w:hAnsi="Arial" w:cs="Calibri"/>
        </w:rPr>
        <w:t xml:space="preserve">  </w:t>
      </w:r>
      <w:r>
        <w:rPr>
          <w:rFonts w:ascii="Arial" w:hAnsi="Arial"/>
        </w:rPr>
        <w:t>Démarrer une Antenne Régionale [  ] </w:t>
      </w:r>
    </w:p>
    <w:p w:rsidR="00000000" w:rsidRDefault="00731D6B">
      <w:pPr>
        <w:pStyle w:val="Retraitcorpsdetexte"/>
        <w:tabs>
          <w:tab w:val="clear" w:pos="1980"/>
          <w:tab w:val="left" w:pos="360"/>
        </w:tabs>
        <w:ind w:left="0"/>
        <w:jc w:val="both"/>
        <w:rPr>
          <w:rFonts w:ascii="Arial" w:hAnsi="Arial"/>
        </w:rPr>
      </w:pPr>
    </w:p>
    <w:bookmarkStart w:id="8" w:name="CaseACocher1389"/>
    <w:p w:rsidR="00000000" w:rsidRDefault="00731D6B">
      <w:pPr>
        <w:pStyle w:val="Retraitcorpsdetexte"/>
        <w:numPr>
          <w:ilvl w:val="0"/>
          <w:numId w:val="3"/>
        </w:numPr>
        <w:tabs>
          <w:tab w:val="clear" w:pos="1980"/>
          <w:tab w:val="left" w:pos="360"/>
        </w:tabs>
        <w:jc w:val="both"/>
        <w:rPr>
          <w:rFonts w:ascii="Arial" w:hAnsi="Arial"/>
        </w:rPr>
      </w:pPr>
      <w:r>
        <w:rPr>
          <w:rFonts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Calibri"/>
        </w:rPr>
      </w:r>
      <w:r>
        <w:rPr>
          <w:rFonts w:ascii="Arial" w:hAnsi="Arial" w:cs="Calibri"/>
        </w:rPr>
        <w:fldChar w:fldCharType="end"/>
      </w:r>
      <w:bookmarkEnd w:id="8"/>
      <w:r>
        <w:rPr>
          <w:rFonts w:ascii="Arial" w:hAnsi="Arial" w:cs="Calibri"/>
        </w:rPr>
        <w:t xml:space="preserve">  </w:t>
      </w:r>
      <w:r>
        <w:rPr>
          <w:rFonts w:ascii="Arial" w:hAnsi="Arial"/>
        </w:rPr>
        <w:t>Mener des entretiens d’enquête auprès des expérienceurs [  ] </w:t>
      </w:r>
    </w:p>
    <w:p w:rsidR="00000000" w:rsidRDefault="00731D6B">
      <w:pPr>
        <w:pStyle w:val="Retraitcorpsdetexte"/>
        <w:tabs>
          <w:tab w:val="clear" w:pos="1980"/>
          <w:tab w:val="left" w:pos="360"/>
        </w:tabs>
        <w:ind w:left="0"/>
        <w:jc w:val="both"/>
        <w:rPr>
          <w:rFonts w:ascii="Arial" w:hAnsi="Arial"/>
        </w:rPr>
      </w:pPr>
    </w:p>
    <w:bookmarkStart w:id="9" w:name="CaseACocher13810"/>
    <w:p w:rsidR="00000000" w:rsidRDefault="00731D6B">
      <w:pPr>
        <w:pStyle w:val="Retraitcorpsdetexte"/>
        <w:numPr>
          <w:ilvl w:val="0"/>
          <w:numId w:val="3"/>
        </w:numPr>
        <w:tabs>
          <w:tab w:val="clear" w:pos="1980"/>
          <w:tab w:val="left" w:pos="360"/>
        </w:tabs>
        <w:jc w:val="both"/>
        <w:rPr>
          <w:rFonts w:ascii="Arial" w:hAnsi="Arial"/>
        </w:rPr>
      </w:pPr>
      <w:r>
        <w:rPr>
          <w:rFonts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Calibri"/>
        </w:rPr>
      </w:r>
      <w:r>
        <w:rPr>
          <w:rFonts w:ascii="Arial" w:hAnsi="Arial" w:cs="Calibri"/>
        </w:rPr>
        <w:fldChar w:fldCharType="end"/>
      </w:r>
      <w:bookmarkEnd w:id="9"/>
      <w:r>
        <w:rPr>
          <w:rFonts w:ascii="Arial" w:hAnsi="Arial" w:cs="Calibri"/>
        </w:rPr>
        <w:t xml:space="preserve">  </w:t>
      </w:r>
      <w:r>
        <w:rPr>
          <w:rFonts w:ascii="Arial" w:hAnsi="Arial"/>
        </w:rPr>
        <w:t>Organis</w:t>
      </w:r>
      <w:r>
        <w:rPr>
          <w:rFonts w:ascii="Arial" w:hAnsi="Arial"/>
        </w:rPr>
        <w:t>er une conférence dans votre région [  ] </w:t>
      </w:r>
    </w:p>
    <w:p w:rsidR="00000000" w:rsidRDefault="00731D6B">
      <w:pPr>
        <w:pStyle w:val="Retraitcorpsdetexte"/>
        <w:tabs>
          <w:tab w:val="clear" w:pos="1980"/>
          <w:tab w:val="left" w:pos="360"/>
        </w:tabs>
        <w:ind w:left="0"/>
        <w:jc w:val="both"/>
        <w:rPr>
          <w:rFonts w:ascii="Arial" w:hAnsi="Arial"/>
        </w:rPr>
      </w:pPr>
    </w:p>
    <w:bookmarkStart w:id="10" w:name="CaseACocher13811"/>
    <w:p w:rsidR="00000000" w:rsidRDefault="00731D6B">
      <w:pPr>
        <w:pStyle w:val="Retraitcorpsdetexte"/>
        <w:numPr>
          <w:ilvl w:val="0"/>
          <w:numId w:val="3"/>
        </w:numPr>
        <w:tabs>
          <w:tab w:val="clear" w:pos="1980"/>
          <w:tab w:val="left" w:pos="360"/>
        </w:tabs>
        <w:jc w:val="both"/>
        <w:rPr>
          <w:rFonts w:ascii="Arial" w:hAnsi="Arial"/>
        </w:rPr>
      </w:pPr>
      <w:r>
        <w:rPr>
          <w:rFonts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Calibri"/>
        </w:rPr>
      </w:r>
      <w:r>
        <w:rPr>
          <w:rFonts w:ascii="Arial" w:hAnsi="Arial" w:cs="Calibri"/>
        </w:rPr>
        <w:fldChar w:fldCharType="end"/>
      </w:r>
      <w:bookmarkEnd w:id="10"/>
      <w:r>
        <w:rPr>
          <w:rFonts w:ascii="Arial" w:hAnsi="Arial" w:cs="Calibri"/>
        </w:rPr>
        <w:t xml:space="preserve">  </w:t>
      </w:r>
      <w:r>
        <w:rPr>
          <w:rFonts w:ascii="Arial" w:hAnsi="Arial"/>
        </w:rPr>
        <w:t>Prendre contact auprès des médias régionaux [  ] </w:t>
      </w:r>
    </w:p>
    <w:p w:rsidR="00000000" w:rsidRDefault="00731D6B">
      <w:pPr>
        <w:pStyle w:val="Retraitcorpsdetexte"/>
        <w:tabs>
          <w:tab w:val="clear" w:pos="1980"/>
          <w:tab w:val="left" w:pos="360"/>
        </w:tabs>
        <w:ind w:left="0"/>
        <w:jc w:val="both"/>
      </w:pPr>
    </w:p>
    <w:bookmarkStart w:id="11" w:name="CaseACocher13812"/>
    <w:p w:rsidR="00000000" w:rsidRDefault="00731D6B">
      <w:pPr>
        <w:pStyle w:val="Retraitcorpsdetexte"/>
        <w:numPr>
          <w:ilvl w:val="0"/>
          <w:numId w:val="3"/>
        </w:numPr>
        <w:tabs>
          <w:tab w:val="clear" w:pos="1980"/>
          <w:tab w:val="left" w:pos="360"/>
        </w:tabs>
        <w:jc w:val="both"/>
        <w:rPr>
          <w:rFonts w:ascii="Arial" w:hAnsi="Arial"/>
        </w:rPr>
      </w:pPr>
      <w:r>
        <w:rPr>
          <w:rFonts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Calibri"/>
        </w:rPr>
      </w:r>
      <w:r>
        <w:rPr>
          <w:rFonts w:ascii="Arial" w:hAnsi="Arial" w:cs="Calibri"/>
        </w:rPr>
        <w:fldChar w:fldCharType="end"/>
      </w:r>
      <w:bookmarkEnd w:id="11"/>
      <w:r>
        <w:rPr>
          <w:rFonts w:ascii="Arial" w:hAnsi="Arial" w:cs="Calibri"/>
        </w:rPr>
        <w:t xml:space="preserve">  </w:t>
      </w:r>
      <w:r>
        <w:rPr>
          <w:rFonts w:ascii="Arial" w:hAnsi="Arial"/>
        </w:rPr>
        <w:t>Participer au Comité Art et NDE [  ] </w:t>
      </w:r>
    </w:p>
    <w:p w:rsidR="00000000" w:rsidRDefault="00731D6B">
      <w:pPr>
        <w:pStyle w:val="Retraitcorpsdetexte"/>
        <w:tabs>
          <w:tab w:val="clear" w:pos="1980"/>
          <w:tab w:val="left" w:pos="360"/>
        </w:tabs>
        <w:ind w:left="0"/>
        <w:jc w:val="both"/>
      </w:pPr>
    </w:p>
    <w:bookmarkStart w:id="12" w:name="CaseACocher13813"/>
    <w:p w:rsidR="00000000" w:rsidRDefault="00731D6B">
      <w:pPr>
        <w:pStyle w:val="Retraitcorpsdetexte"/>
        <w:numPr>
          <w:ilvl w:val="0"/>
          <w:numId w:val="3"/>
        </w:numPr>
        <w:tabs>
          <w:tab w:val="clear" w:pos="1980"/>
          <w:tab w:val="left" w:pos="360"/>
        </w:tabs>
        <w:jc w:val="both"/>
        <w:rPr>
          <w:rFonts w:ascii="Arial" w:hAnsi="Arial"/>
        </w:rPr>
      </w:pPr>
      <w:r>
        <w:rPr>
          <w:rFonts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Calibri"/>
        </w:rPr>
      </w:r>
      <w:r>
        <w:rPr>
          <w:rFonts w:ascii="Arial" w:hAnsi="Arial" w:cs="Calibri"/>
        </w:rPr>
        <w:fldChar w:fldCharType="end"/>
      </w:r>
      <w:bookmarkEnd w:id="12"/>
      <w:r>
        <w:rPr>
          <w:rFonts w:ascii="Arial" w:hAnsi="Arial" w:cs="Calibri"/>
        </w:rPr>
        <w:t xml:space="preserve">  </w:t>
      </w:r>
      <w:r>
        <w:rPr>
          <w:rFonts w:ascii="Arial" w:hAnsi="Arial"/>
        </w:rPr>
        <w:t>Candidature au Comité Scientifique (joindre un projet de recherche</w:t>
      </w:r>
      <w:r>
        <w:rPr>
          <w:rFonts w:ascii="Arial" w:hAnsi="Arial"/>
        </w:rPr>
        <w:t xml:space="preserve"> détaillé) [  ]</w:t>
      </w:r>
    </w:p>
    <w:p w:rsidR="00000000" w:rsidRDefault="00731D6B">
      <w:pPr>
        <w:pStyle w:val="Retraitcorpsdetexte"/>
        <w:tabs>
          <w:tab w:val="clear" w:pos="1980"/>
          <w:tab w:val="left" w:pos="360"/>
        </w:tabs>
        <w:ind w:left="0"/>
        <w:jc w:val="both"/>
      </w:pPr>
    </w:p>
    <w:bookmarkStart w:id="13" w:name="CaseACocher13814"/>
    <w:p w:rsidR="00000000" w:rsidRDefault="00731D6B">
      <w:pPr>
        <w:pStyle w:val="Retraitcorpsdetexte"/>
        <w:numPr>
          <w:ilvl w:val="0"/>
          <w:numId w:val="3"/>
        </w:numPr>
        <w:tabs>
          <w:tab w:val="clear" w:pos="1980"/>
          <w:tab w:val="left" w:pos="360"/>
        </w:tabs>
        <w:jc w:val="both"/>
        <w:rPr>
          <w:rFonts w:ascii="Arial" w:hAnsi="Arial"/>
        </w:rPr>
      </w:pPr>
      <w:r>
        <w:rPr>
          <w:rFonts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Calibri"/>
        </w:rPr>
      </w:r>
      <w:r>
        <w:rPr>
          <w:rFonts w:ascii="Arial" w:hAnsi="Arial" w:cs="Calibri"/>
        </w:rPr>
        <w:fldChar w:fldCharType="end"/>
      </w:r>
      <w:bookmarkEnd w:id="13"/>
      <w:r>
        <w:rPr>
          <w:rFonts w:ascii="Arial" w:hAnsi="Arial" w:cs="Calibri"/>
        </w:rPr>
        <w:t xml:space="preserve">  </w:t>
      </w:r>
      <w:r>
        <w:rPr>
          <w:rFonts w:ascii="Arial" w:hAnsi="Arial"/>
        </w:rPr>
        <w:t>Informatique, web, secrétariat, transcriptions interviews, etc. (préciser) [  ]</w:t>
      </w:r>
    </w:p>
    <w:p w:rsidR="00000000" w:rsidRDefault="00731D6B">
      <w:pPr>
        <w:pStyle w:val="Retraitcorpsdetexte"/>
        <w:tabs>
          <w:tab w:val="clear" w:pos="1980"/>
          <w:tab w:val="left" w:pos="360"/>
        </w:tabs>
        <w:ind w:left="0"/>
        <w:jc w:val="both"/>
      </w:pPr>
    </w:p>
    <w:bookmarkStart w:id="14" w:name="CaseACocher13815"/>
    <w:p w:rsidR="00000000" w:rsidRDefault="00731D6B">
      <w:pPr>
        <w:pStyle w:val="Retraitcorpsdetexte"/>
        <w:numPr>
          <w:ilvl w:val="0"/>
          <w:numId w:val="3"/>
        </w:numPr>
        <w:tabs>
          <w:tab w:val="clear" w:pos="1980"/>
          <w:tab w:val="left" w:pos="360"/>
        </w:tabs>
        <w:jc w:val="both"/>
        <w:rPr>
          <w:rFonts w:ascii="Arial" w:hAnsi="Arial"/>
        </w:rPr>
      </w:pPr>
      <w:r>
        <w:rPr>
          <w:rFonts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Calibri"/>
        </w:rPr>
      </w:r>
      <w:r>
        <w:rPr>
          <w:rFonts w:ascii="Arial" w:hAnsi="Arial" w:cs="Calibri"/>
        </w:rPr>
        <w:fldChar w:fldCharType="end"/>
      </w:r>
      <w:bookmarkEnd w:id="14"/>
      <w:r>
        <w:rPr>
          <w:rFonts w:ascii="Arial" w:hAnsi="Arial" w:cs="Calibri"/>
        </w:rPr>
        <w:t xml:space="preserve">  </w:t>
      </w:r>
      <w:r>
        <w:rPr>
          <w:rFonts w:ascii="Arial" w:hAnsi="Arial"/>
        </w:rPr>
        <w:t>Autres (préciser) [  ]</w:t>
      </w:r>
    </w:p>
    <w:p w:rsidR="00000000" w:rsidRDefault="00731D6B">
      <w:pPr>
        <w:pStyle w:val="Retraitcorpsdetexte"/>
        <w:tabs>
          <w:tab w:val="clear" w:pos="1980"/>
          <w:tab w:val="left" w:pos="360"/>
        </w:tabs>
        <w:ind w:left="0"/>
        <w:jc w:val="both"/>
      </w:pPr>
    </w:p>
    <w:p w:rsidR="00000000" w:rsidRDefault="00731D6B">
      <w:pPr>
        <w:pStyle w:val="Retraitcorpsdetexte"/>
        <w:tabs>
          <w:tab w:val="clear" w:pos="1980"/>
          <w:tab w:val="left" w:pos="360"/>
        </w:tabs>
        <w:jc w:val="both"/>
      </w:pPr>
    </w:p>
    <w:p w:rsidR="00000000" w:rsidRDefault="00731D6B">
      <w:pPr>
        <w:pStyle w:val="Retraitcorpsdetexte"/>
        <w:tabs>
          <w:tab w:val="clear" w:pos="1980"/>
        </w:tabs>
        <w:ind w:left="-540" w:right="23"/>
        <w:jc w:val="both"/>
        <w:rPr>
          <w:rFonts w:ascii="Arial" w:hAnsi="Arial"/>
        </w:rPr>
      </w:pPr>
    </w:p>
    <w:p w:rsidR="00000000" w:rsidRPr="00D757A8" w:rsidRDefault="00731D6B" w:rsidP="00827D86">
      <w:pPr>
        <w:pStyle w:val="Retraitcorpsdetexte"/>
        <w:widowControl w:val="0"/>
        <w:tabs>
          <w:tab w:val="clear" w:pos="1980"/>
        </w:tabs>
        <w:ind w:left="-540" w:right="23"/>
        <w:jc w:val="center"/>
        <w:rPr>
          <w:rFonts w:ascii="Arial" w:hAnsi="Arial"/>
          <w:b/>
        </w:rPr>
      </w:pPr>
      <w:r w:rsidRPr="00D757A8">
        <w:rPr>
          <w:rFonts w:ascii="Arial" w:hAnsi="Arial"/>
          <w:b/>
        </w:rPr>
        <w:t>Commentaires ou suggestions :</w:t>
      </w:r>
    </w:p>
    <w:p w:rsidR="00000000" w:rsidRDefault="00731D6B">
      <w:pPr>
        <w:jc w:val="both"/>
        <w:rPr>
          <w:rFonts w:ascii="Serifa BT" w:hAnsi="Serifa BT"/>
        </w:rPr>
      </w:pPr>
    </w:p>
    <w:p w:rsidR="00000000" w:rsidRDefault="00731D6B">
      <w:pPr>
        <w:jc w:val="both"/>
        <w:rPr>
          <w:rFonts w:ascii="Serifa BT" w:hAnsi="Serifa BT"/>
        </w:rPr>
      </w:pPr>
    </w:p>
    <w:p w:rsidR="00000000" w:rsidRDefault="00731D6B">
      <w:pPr>
        <w:jc w:val="both"/>
        <w:rPr>
          <w:rFonts w:ascii="Serifa BT" w:hAnsi="Serifa BT"/>
        </w:rPr>
      </w:pPr>
    </w:p>
    <w:p w:rsidR="00000000" w:rsidRDefault="00731D6B">
      <w:pPr>
        <w:jc w:val="both"/>
        <w:rPr>
          <w:rFonts w:ascii="Serifa BT" w:hAnsi="Serifa BT"/>
        </w:rPr>
      </w:pPr>
    </w:p>
    <w:p w:rsidR="00000000" w:rsidRDefault="00731D6B">
      <w:pPr>
        <w:jc w:val="both"/>
        <w:rPr>
          <w:rFonts w:ascii="Serifa BT" w:hAnsi="Serifa BT"/>
        </w:rPr>
      </w:pPr>
    </w:p>
    <w:p w:rsidR="00000000" w:rsidRDefault="00731D6B">
      <w:pPr>
        <w:jc w:val="both"/>
        <w:rPr>
          <w:rFonts w:ascii="Serifa BT" w:hAnsi="Serifa BT"/>
        </w:rPr>
      </w:pPr>
    </w:p>
    <w:p w:rsidR="00000000" w:rsidRDefault="00731D6B">
      <w:pPr>
        <w:jc w:val="both"/>
        <w:rPr>
          <w:rFonts w:ascii="Serifa BT" w:hAnsi="Serifa BT"/>
        </w:rPr>
      </w:pPr>
    </w:p>
    <w:p w:rsidR="00000000" w:rsidRDefault="00731D6B">
      <w:pPr>
        <w:jc w:val="both"/>
        <w:rPr>
          <w:rFonts w:ascii="Serifa BT" w:hAnsi="Serifa BT"/>
        </w:rPr>
      </w:pPr>
    </w:p>
    <w:p w:rsidR="00000000" w:rsidRDefault="00731D6B">
      <w:pPr>
        <w:jc w:val="both"/>
        <w:rPr>
          <w:rFonts w:ascii="Serifa BT" w:hAnsi="Serifa BT"/>
        </w:rPr>
      </w:pPr>
    </w:p>
    <w:p w:rsidR="00000000" w:rsidRDefault="00731D6B">
      <w:pPr>
        <w:jc w:val="both"/>
        <w:rPr>
          <w:rFonts w:ascii="Serifa BT" w:hAnsi="Serifa BT"/>
        </w:rPr>
      </w:pPr>
    </w:p>
    <w:p w:rsidR="00000000" w:rsidRDefault="00731D6B">
      <w:pPr>
        <w:jc w:val="both"/>
        <w:rPr>
          <w:rFonts w:ascii="Serifa BT" w:hAnsi="Serifa BT"/>
        </w:rPr>
      </w:pPr>
    </w:p>
    <w:p w:rsidR="00000000" w:rsidRDefault="00731D6B">
      <w:pPr>
        <w:jc w:val="both"/>
        <w:rPr>
          <w:rFonts w:ascii="Serifa BT" w:hAnsi="Serifa BT"/>
        </w:rPr>
      </w:pPr>
    </w:p>
    <w:p w:rsidR="00000000" w:rsidRDefault="00731D6B">
      <w:pPr>
        <w:jc w:val="both"/>
        <w:rPr>
          <w:rFonts w:ascii="Serifa BT" w:hAnsi="Serifa BT"/>
        </w:rPr>
      </w:pPr>
    </w:p>
    <w:p w:rsidR="00731D6B" w:rsidRDefault="00731D6B">
      <w:pPr>
        <w:jc w:val="both"/>
      </w:pPr>
    </w:p>
    <w:sectPr w:rsidR="00731D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7" w:right="737" w:bottom="1249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D6B" w:rsidRDefault="00731D6B">
      <w:r>
        <w:separator/>
      </w:r>
    </w:p>
  </w:endnote>
  <w:endnote w:type="continuationSeparator" w:id="0">
    <w:p w:rsidR="00731D6B" w:rsidRDefault="0073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English157 BT">
    <w:altName w:val="Mistral"/>
    <w:charset w:val="00"/>
    <w:family w:val="script"/>
    <w:pitch w:val="variable"/>
  </w:font>
  <w:font w:name="Serifa BT">
    <w:altName w:val="Bookman Old Style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78B" w:rsidRDefault="006037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0378B">
    <w:pPr>
      <w:jc w:val="center"/>
      <w:rPr>
        <w:rFonts w:ascii="Arial" w:hAnsi="Arial"/>
        <w:sz w:val="20"/>
        <w:szCs w:val="20"/>
      </w:rPr>
    </w:pPr>
    <w:r>
      <w:rPr>
        <w:noProof/>
        <w:lang w:eastAsia="fr-F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5097780</wp:posOffset>
          </wp:positionH>
          <wp:positionV relativeFrom="paragraph">
            <wp:posOffset>-74930</wp:posOffset>
          </wp:positionV>
          <wp:extent cx="791210" cy="767080"/>
          <wp:effectExtent l="0" t="0" r="0" b="0"/>
          <wp:wrapTopAndBottom/>
          <wp:docPr id="6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67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D6B">
      <w:rPr>
        <w:rFonts w:ascii="Arial" w:hAnsi="Arial"/>
        <w:sz w:val="20"/>
        <w:szCs w:val="20"/>
      </w:rPr>
      <w:t>Siège Social : 28 Av. Flourens Aill</w:t>
    </w:r>
    <w:r w:rsidR="00731D6B">
      <w:rPr>
        <w:rFonts w:ascii="Arial" w:hAnsi="Arial"/>
        <w:sz w:val="20"/>
        <w:szCs w:val="20"/>
      </w:rPr>
      <w:t>aud  04700 Oraison - France</w:t>
    </w:r>
  </w:p>
  <w:p w:rsidR="00000000" w:rsidRDefault="00731D6B">
    <w:pPr>
      <w:jc w:val="center"/>
      <w:rPr>
        <w:rFonts w:ascii="Arial" w:hAnsi="Arial"/>
        <w:sz w:val="20"/>
        <w:szCs w:val="20"/>
      </w:rPr>
    </w:pPr>
  </w:p>
  <w:p w:rsidR="00000000" w:rsidRDefault="00731D6B">
    <w:pPr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Tel : (33)492 787 496</w:t>
    </w:r>
  </w:p>
  <w:p w:rsidR="00000000" w:rsidRDefault="00731D6B">
    <w:pPr>
      <w:jc w:val="center"/>
      <w:rPr>
        <w:rFonts w:ascii="Arial" w:hAnsi="Arial"/>
      </w:rPr>
    </w:pPr>
    <w:r>
      <w:rPr>
        <w:rFonts w:ascii="Arial" w:hAnsi="Arial"/>
        <w:sz w:val="20"/>
        <w:szCs w:val="20"/>
      </w:rPr>
      <w:t xml:space="preserve">Email : </w:t>
    </w:r>
    <w:hyperlink r:id="rId2" w:history="1">
      <w:r>
        <w:rPr>
          <w:rStyle w:val="Lienhypertexte"/>
          <w:rFonts w:ascii="Arial" w:hAnsi="Arial"/>
        </w:rPr>
        <w:t>doc-jourdan@wanadoo.fr</w:t>
      </w:r>
    </w:hyperlink>
    <w:r>
      <w:rPr>
        <w:rStyle w:val="Lienhypertexte"/>
        <w:rFonts w:ascii="Arial" w:hAnsi="Arial"/>
        <w:sz w:val="20"/>
        <w:szCs w:val="20"/>
      </w:rPr>
      <w:t xml:space="preserve">  </w:t>
    </w:r>
    <w:hyperlink r:id="rId3" w:history="1">
      <w:r>
        <w:rPr>
          <w:rStyle w:val="Lienhypertexte"/>
          <w:rFonts w:ascii="Arial" w:hAnsi="Arial"/>
        </w:rPr>
        <w:t>http://www.iands-france.org</w:t>
      </w:r>
    </w:hyperlink>
  </w:p>
  <w:p w:rsidR="00000000" w:rsidRDefault="00731D6B">
    <w:pPr>
      <w:jc w:val="cen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78B" w:rsidRDefault="006037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D6B" w:rsidRDefault="00731D6B">
      <w:r>
        <w:separator/>
      </w:r>
    </w:p>
  </w:footnote>
  <w:footnote w:type="continuationSeparator" w:id="0">
    <w:p w:rsidR="00731D6B" w:rsidRDefault="00731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78B" w:rsidRDefault="006037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78B" w:rsidRDefault="0060378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78B" w:rsidRDefault="006037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96B0ADE"/>
    <w:multiLevelType w:val="hybridMultilevel"/>
    <w:tmpl w:val="0E10D982"/>
    <w:lvl w:ilvl="0" w:tplc="040C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3BA02954"/>
    <w:multiLevelType w:val="hybridMultilevel"/>
    <w:tmpl w:val="7250CC5A"/>
    <w:lvl w:ilvl="0" w:tplc="040C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6BFA14D8"/>
    <w:multiLevelType w:val="hybridMultilevel"/>
    <w:tmpl w:val="6F86F80E"/>
    <w:lvl w:ilvl="0" w:tplc="040C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6C5D0072"/>
    <w:multiLevelType w:val="hybridMultilevel"/>
    <w:tmpl w:val="7320FB1C"/>
    <w:lvl w:ilvl="0" w:tplc="040C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8B"/>
    <w:rsid w:val="000319F4"/>
    <w:rsid w:val="00074AA1"/>
    <w:rsid w:val="00074FCC"/>
    <w:rsid w:val="000A000D"/>
    <w:rsid w:val="0017461B"/>
    <w:rsid w:val="0019428B"/>
    <w:rsid w:val="001E1DCD"/>
    <w:rsid w:val="001F424F"/>
    <w:rsid w:val="001F46D8"/>
    <w:rsid w:val="0022772E"/>
    <w:rsid w:val="00241AEE"/>
    <w:rsid w:val="00274EFA"/>
    <w:rsid w:val="00287E57"/>
    <w:rsid w:val="00294159"/>
    <w:rsid w:val="002A546B"/>
    <w:rsid w:val="002B6C04"/>
    <w:rsid w:val="002C34B4"/>
    <w:rsid w:val="002D1A1A"/>
    <w:rsid w:val="002F0F2F"/>
    <w:rsid w:val="00312C70"/>
    <w:rsid w:val="00327449"/>
    <w:rsid w:val="00352EBE"/>
    <w:rsid w:val="00363DD4"/>
    <w:rsid w:val="003F31DE"/>
    <w:rsid w:val="0048219B"/>
    <w:rsid w:val="0049685C"/>
    <w:rsid w:val="00547EF9"/>
    <w:rsid w:val="0060378B"/>
    <w:rsid w:val="00612AF9"/>
    <w:rsid w:val="00622387"/>
    <w:rsid w:val="0063148F"/>
    <w:rsid w:val="00680347"/>
    <w:rsid w:val="00731D6B"/>
    <w:rsid w:val="00770C03"/>
    <w:rsid w:val="007E4E73"/>
    <w:rsid w:val="00815578"/>
    <w:rsid w:val="00827D86"/>
    <w:rsid w:val="008527E6"/>
    <w:rsid w:val="00864CEC"/>
    <w:rsid w:val="00887FB6"/>
    <w:rsid w:val="008C74E6"/>
    <w:rsid w:val="008D4D63"/>
    <w:rsid w:val="0094285A"/>
    <w:rsid w:val="009C40ED"/>
    <w:rsid w:val="009C6EBE"/>
    <w:rsid w:val="009C7CBC"/>
    <w:rsid w:val="00A21E7F"/>
    <w:rsid w:val="00A50EC4"/>
    <w:rsid w:val="00A72F64"/>
    <w:rsid w:val="00A97E1F"/>
    <w:rsid w:val="00AA591B"/>
    <w:rsid w:val="00AC6355"/>
    <w:rsid w:val="00AF318D"/>
    <w:rsid w:val="00B86465"/>
    <w:rsid w:val="00C67BA0"/>
    <w:rsid w:val="00D16662"/>
    <w:rsid w:val="00D203DF"/>
    <w:rsid w:val="00D757A8"/>
    <w:rsid w:val="00DD2EFF"/>
    <w:rsid w:val="00E53F25"/>
    <w:rsid w:val="00E70E2A"/>
    <w:rsid w:val="00E941F8"/>
    <w:rsid w:val="00F0145B"/>
    <w:rsid w:val="00F748A6"/>
    <w:rsid w:val="00FB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8E9E59"/>
  <w15:chartTrackingRefBased/>
  <w15:docId w15:val="{35DA5A99-DE1E-1148-9276-8E30F16C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line="240" w:lineRule="atLeast"/>
      <w:jc w:val="center"/>
      <w:outlineLvl w:val="0"/>
    </w:pPr>
    <w:rPr>
      <w:rFonts w:ascii="English157 BT" w:hAnsi="English157 BT"/>
      <w:b/>
      <w:bCs/>
      <w:spacing w:val="-3"/>
      <w:sz w:val="48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erifa BT" w:eastAsia="Times New Roman" w:hAnsi="Serifa BT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character" w:styleId="Lienhypertextesuivivisit">
    <w:name w:val="FollowedHyperlink"/>
    <w:basedOn w:val="Policepardfaut1"/>
    <w:rPr>
      <w:color w:val="800080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Tahoma" w:hAnsi="Tahoma"/>
    </w:rPr>
  </w:style>
  <w:style w:type="paragraph" w:styleId="Retraitcorpsdetexte">
    <w:name w:val="Body Text Indent"/>
    <w:basedOn w:val="Normal"/>
    <w:pPr>
      <w:tabs>
        <w:tab w:val="left" w:pos="1980"/>
      </w:tabs>
      <w:ind w:left="708"/>
    </w:pPr>
  </w:style>
  <w:style w:type="paragraph" w:customStyle="1" w:styleId="Normalcentr1">
    <w:name w:val="Normal centré1"/>
    <w:basedOn w:val="Normal"/>
    <w:pPr>
      <w:widowControl w:val="0"/>
      <w:tabs>
        <w:tab w:val="left" w:pos="4962"/>
      </w:tabs>
      <w:ind w:left="567" w:right="462"/>
      <w:jc w:val="both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2B6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ands-france.org/" TargetMode="External" /><Relationship Id="rId2" Type="http://schemas.openxmlformats.org/officeDocument/2006/relationships/hyperlink" Target="mailto:doc-jourdan@wanadoo.fr" TargetMode="External" /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393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rencontres de Bellebranche</dc:title>
  <dc:subject/>
  <dc:creator>yves</dc:creator>
  <cp:keywords/>
  <cp:lastModifiedBy>Jean-Pierre Jourdan</cp:lastModifiedBy>
  <cp:revision>65</cp:revision>
  <cp:lastPrinted>2007-07-11T05:28:00Z</cp:lastPrinted>
  <dcterms:created xsi:type="dcterms:W3CDTF">2017-02-12T08:56:00Z</dcterms:created>
  <dcterms:modified xsi:type="dcterms:W3CDTF">2017-02-12T09:41:00Z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En tête IANDS Fr.doc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